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0F4FF8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0F4FF8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60A98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3B7128">
        <w:rPr>
          <w:sz w:val="60"/>
          <w:szCs w:val="44"/>
        </w:rPr>
        <w:t>800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A67EB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</w:p>
    <w:p w:rsidR="00A67EBC" w:rsidRPr="00A67EBC" w:rsidRDefault="00A67EBC" w:rsidP="00A67EBC">
      <w:pPr>
        <w:spacing w:line="360" w:lineRule="auto"/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>СОВЕТ МУНИЦИПАЛЬНОГО ОБРАЗОВАНИЯ</w:t>
      </w:r>
    </w:p>
    <w:p w:rsidR="00A67EBC" w:rsidRPr="00A67EBC" w:rsidRDefault="00A67EBC" w:rsidP="00A67EBC">
      <w:pPr>
        <w:spacing w:line="360" w:lineRule="auto"/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 xml:space="preserve"> « ЗОРКАЛЬЦЕВСКОЕ СЕЛЬСКОЕ ПОСЕЛЕНИЕ»</w:t>
      </w:r>
    </w:p>
    <w:p w:rsidR="00A67EBC" w:rsidRPr="00A67EBC" w:rsidRDefault="00A67EBC" w:rsidP="00A67EBC">
      <w:pPr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>РЕШЕНИЕ № 45</w:t>
      </w:r>
    </w:p>
    <w:p w:rsidR="00A67EBC" w:rsidRPr="00A67EBC" w:rsidRDefault="00A67EBC" w:rsidP="00A67EBC">
      <w:pPr>
        <w:jc w:val="center"/>
        <w:rPr>
          <w:b/>
          <w:sz w:val="18"/>
          <w:szCs w:val="18"/>
        </w:rPr>
      </w:pPr>
    </w:p>
    <w:p w:rsidR="00A67EBC" w:rsidRPr="00A67EBC" w:rsidRDefault="00A67EBC" w:rsidP="00A67EBC">
      <w:pPr>
        <w:jc w:val="center"/>
        <w:rPr>
          <w:sz w:val="18"/>
          <w:szCs w:val="18"/>
        </w:rPr>
      </w:pPr>
      <w:r w:rsidRPr="00A67EBC">
        <w:rPr>
          <w:sz w:val="18"/>
          <w:szCs w:val="18"/>
        </w:rPr>
        <w:pict>
          <v:shape id="_x0000_s1031" type="#_x0000_t202" style="position:absolute;left:0;text-align:left;margin-left:299.9pt;margin-top:1pt;width:130.1pt;height:23.6pt;z-index:251661824" stroked="f">
            <v:textbox style="mso-next-textbox:#_x0000_s1031">
              <w:txbxContent>
                <w:p w:rsidR="00A67EBC" w:rsidRPr="00E718B4" w:rsidRDefault="00A67EBC" w:rsidP="00A67EBC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26.12.2019</w:t>
                  </w:r>
                </w:p>
              </w:txbxContent>
            </v:textbox>
          </v:shape>
        </w:pict>
      </w:r>
      <w:r w:rsidRPr="00A67EBC"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A67EBC" w:rsidRDefault="00A67EBC" w:rsidP="00A67EB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A67EBC" w:rsidRPr="00A67EBC" w:rsidRDefault="00A67EBC" w:rsidP="00A67EBC">
      <w:pPr>
        <w:rPr>
          <w:sz w:val="18"/>
          <w:szCs w:val="18"/>
        </w:rPr>
      </w:pPr>
      <w:r w:rsidRPr="00A67EBC">
        <w:rPr>
          <w:sz w:val="18"/>
          <w:szCs w:val="18"/>
        </w:rPr>
        <w:t>________________</w:t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  <w:t>___________________</w:t>
      </w:r>
    </w:p>
    <w:p w:rsidR="00A67EBC" w:rsidRPr="00A67EBC" w:rsidRDefault="00A67EBC" w:rsidP="00A67EBC">
      <w:pPr>
        <w:rPr>
          <w:b/>
          <w:sz w:val="18"/>
          <w:szCs w:val="18"/>
        </w:rPr>
      </w:pP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sz w:val="18"/>
          <w:szCs w:val="18"/>
        </w:rPr>
        <w:tab/>
      </w:r>
      <w:r w:rsidRPr="00A67EBC">
        <w:rPr>
          <w:b/>
          <w:sz w:val="18"/>
          <w:szCs w:val="18"/>
        </w:rPr>
        <w:t xml:space="preserve">     -41е собрание </w:t>
      </w:r>
      <w:r w:rsidRPr="00A67EBC">
        <w:rPr>
          <w:b/>
          <w:sz w:val="18"/>
          <w:szCs w:val="18"/>
          <w:lang w:val="en-US"/>
        </w:rPr>
        <w:t>IV</w:t>
      </w:r>
      <w:r w:rsidRPr="00A67EBC">
        <w:rPr>
          <w:b/>
          <w:sz w:val="18"/>
          <w:szCs w:val="18"/>
        </w:rPr>
        <w:t>-го созыва</w:t>
      </w:r>
    </w:p>
    <w:p w:rsidR="00A67EBC" w:rsidRPr="00A67EBC" w:rsidRDefault="00A67EBC" w:rsidP="00A67EBC">
      <w:pPr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 О внесении изменений в Решение Совета</w:t>
      </w:r>
    </w:p>
    <w:p w:rsidR="00A67EBC" w:rsidRPr="00A67EBC" w:rsidRDefault="00A67EBC" w:rsidP="00A67EBC">
      <w:pPr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Зоркальцевского сельского  поселения </w:t>
      </w:r>
    </w:p>
    <w:p w:rsidR="00A67EBC" w:rsidRPr="00A67EBC" w:rsidRDefault="00A67EBC" w:rsidP="00A67EBC">
      <w:pPr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от 28.12.2018 № 51   «Об утверждении    бюджета </w:t>
      </w:r>
    </w:p>
    <w:p w:rsidR="00A67EBC" w:rsidRPr="00A67EBC" w:rsidRDefault="00A67EBC" w:rsidP="00A67EBC">
      <w:pPr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>Зоркальцевского сельского поселения</w:t>
      </w:r>
    </w:p>
    <w:p w:rsidR="00A67EBC" w:rsidRPr="00A67EBC" w:rsidRDefault="00A67EBC" w:rsidP="00A67EBC">
      <w:pPr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 на 2019 год»</w:t>
      </w:r>
    </w:p>
    <w:p w:rsidR="00A67EBC" w:rsidRPr="00A67EBC" w:rsidRDefault="00A67EBC" w:rsidP="00A67EBC">
      <w:pPr>
        <w:rPr>
          <w:bCs/>
          <w:sz w:val="18"/>
          <w:szCs w:val="18"/>
        </w:rPr>
      </w:pPr>
    </w:p>
    <w:p w:rsidR="00A67EBC" w:rsidRPr="00A67EBC" w:rsidRDefault="00A67EBC" w:rsidP="00A67EBC">
      <w:pPr>
        <w:jc w:val="both"/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   </w:t>
      </w:r>
      <w:proofErr w:type="gramStart"/>
      <w:r w:rsidRPr="00A67EBC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Управлений</w:t>
      </w:r>
      <w:proofErr w:type="gramEnd"/>
      <w:r w:rsidRPr="00A67EBC">
        <w:rPr>
          <w:bCs/>
          <w:sz w:val="18"/>
          <w:szCs w:val="18"/>
        </w:rPr>
        <w:t xml:space="preserve"> </w:t>
      </w:r>
      <w:proofErr w:type="gramStart"/>
      <w:r w:rsidRPr="00A67EBC">
        <w:rPr>
          <w:bCs/>
          <w:sz w:val="18"/>
          <w:szCs w:val="18"/>
        </w:rPr>
        <w:t>Администрации Томского района от 25 ноября 2019 № 2429, от 02 декабря № 2531, от 3 декабря 2019 № 243, от 04 декабря 2019 № 2796 и от 05 декабря 2019 № 262, распоряжения Администрации Зоркальцевского сельского поселения от 29 ноября 2019 № 79, письма в Совет Зоркальцевского сельского поселения от  18 декабря  2019 № 02-07-1866  и ст. 92.1 Бюджетного кодекса Российской Федерации,</w:t>
      </w:r>
      <w:proofErr w:type="gramEnd"/>
    </w:p>
    <w:p w:rsidR="00A67EBC" w:rsidRPr="00A67EBC" w:rsidRDefault="00A67EBC" w:rsidP="00A67EBC">
      <w:pPr>
        <w:jc w:val="both"/>
        <w:rPr>
          <w:bCs/>
          <w:sz w:val="18"/>
          <w:szCs w:val="18"/>
        </w:rPr>
      </w:pPr>
    </w:p>
    <w:p w:rsidR="00A67EBC" w:rsidRPr="00A67EBC" w:rsidRDefault="00A67EBC" w:rsidP="00A67EBC">
      <w:pPr>
        <w:jc w:val="center"/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>Совет Зоркальцевского сельского поселения РЕШИЛ:</w:t>
      </w:r>
    </w:p>
    <w:p w:rsidR="00A67EBC" w:rsidRPr="00A67EBC" w:rsidRDefault="00A67EBC" w:rsidP="00A67EBC">
      <w:pPr>
        <w:jc w:val="center"/>
        <w:rPr>
          <w:bCs/>
          <w:sz w:val="18"/>
          <w:szCs w:val="18"/>
        </w:rPr>
      </w:pPr>
    </w:p>
    <w:p w:rsidR="00A67EBC" w:rsidRPr="00A67EBC" w:rsidRDefault="00A67EBC" w:rsidP="00A67EBC">
      <w:pPr>
        <w:jc w:val="both"/>
        <w:rPr>
          <w:sz w:val="18"/>
          <w:szCs w:val="18"/>
        </w:rPr>
      </w:pPr>
      <w:r w:rsidRPr="00A67EBC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A67EBC" w:rsidRPr="00A67EBC" w:rsidRDefault="00A67EBC" w:rsidP="00A67EBC">
      <w:pPr>
        <w:jc w:val="both"/>
        <w:rPr>
          <w:sz w:val="18"/>
          <w:szCs w:val="18"/>
        </w:rPr>
      </w:pPr>
      <w:r w:rsidRPr="00A67EBC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A67EBC" w:rsidRPr="00A67EBC" w:rsidRDefault="00A67EBC" w:rsidP="00A67EBC">
      <w:pPr>
        <w:jc w:val="both"/>
        <w:rPr>
          <w:sz w:val="18"/>
          <w:szCs w:val="18"/>
        </w:rPr>
      </w:pPr>
      <w:r w:rsidRPr="00A67EBC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A67EBC" w:rsidRPr="00A67EBC" w:rsidRDefault="00A67EBC" w:rsidP="00A67EBC">
      <w:pPr>
        <w:ind w:left="142"/>
        <w:jc w:val="both"/>
        <w:rPr>
          <w:sz w:val="18"/>
          <w:szCs w:val="18"/>
        </w:rPr>
      </w:pPr>
      <w:r w:rsidRPr="00A67EBC">
        <w:rPr>
          <w:sz w:val="18"/>
          <w:szCs w:val="18"/>
        </w:rPr>
        <w:t xml:space="preserve"> - общий объем доходов местного бюджета в сумме 38279,2 тыс. руб.;</w:t>
      </w:r>
    </w:p>
    <w:p w:rsidR="00A67EBC" w:rsidRPr="00A67EBC" w:rsidRDefault="00A67EBC" w:rsidP="00A67EBC">
      <w:pPr>
        <w:ind w:left="142"/>
        <w:jc w:val="both"/>
        <w:rPr>
          <w:sz w:val="18"/>
          <w:szCs w:val="18"/>
        </w:rPr>
      </w:pPr>
      <w:r w:rsidRPr="00A67EBC">
        <w:rPr>
          <w:sz w:val="18"/>
          <w:szCs w:val="18"/>
        </w:rPr>
        <w:t>- общий объем расходов местного бюджета в сумме 43636,5 тыс. руб.;</w:t>
      </w:r>
    </w:p>
    <w:p w:rsidR="00A67EBC" w:rsidRPr="00A67EBC" w:rsidRDefault="00A67EBC" w:rsidP="00A67EBC">
      <w:pPr>
        <w:ind w:left="142"/>
        <w:jc w:val="both"/>
        <w:rPr>
          <w:sz w:val="18"/>
          <w:szCs w:val="18"/>
        </w:rPr>
      </w:pPr>
      <w:r w:rsidRPr="00A67EBC">
        <w:rPr>
          <w:sz w:val="18"/>
          <w:szCs w:val="18"/>
        </w:rPr>
        <w:t>- дефицит местного бюджета в сумме 5357,3 тыс. руб.».</w:t>
      </w:r>
    </w:p>
    <w:p w:rsidR="00A67EBC" w:rsidRPr="00A67EBC" w:rsidRDefault="00A67EBC" w:rsidP="00A67EBC">
      <w:pPr>
        <w:jc w:val="both"/>
        <w:rPr>
          <w:bCs/>
          <w:sz w:val="18"/>
          <w:szCs w:val="18"/>
        </w:rPr>
      </w:pPr>
      <w:r w:rsidRPr="00A67EBC">
        <w:rPr>
          <w:sz w:val="18"/>
          <w:szCs w:val="18"/>
        </w:rPr>
        <w:t xml:space="preserve">3. </w:t>
      </w:r>
      <w:r w:rsidRPr="00A67EBC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A67EBC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A67EBC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67EBC" w:rsidRPr="00A67EBC" w:rsidRDefault="00A67EBC" w:rsidP="00A67EBC">
      <w:pPr>
        <w:jc w:val="both"/>
        <w:rPr>
          <w:bCs/>
          <w:sz w:val="18"/>
          <w:szCs w:val="18"/>
        </w:rPr>
      </w:pPr>
      <w:r w:rsidRPr="00A67EBC">
        <w:rPr>
          <w:bCs/>
          <w:sz w:val="18"/>
          <w:szCs w:val="18"/>
        </w:rPr>
        <w:t xml:space="preserve">4. 4. Приложение 4 к Решению Совета  Зоркальцевского сельского поселения </w:t>
      </w:r>
      <w:r w:rsidRPr="00A67EBC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A67EBC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A67EBC" w:rsidRPr="00A67EBC" w:rsidRDefault="00A67EBC" w:rsidP="00A67EBC">
      <w:pPr>
        <w:jc w:val="both"/>
        <w:rPr>
          <w:b/>
          <w:sz w:val="18"/>
          <w:szCs w:val="18"/>
          <w:u w:val="single"/>
        </w:rPr>
      </w:pPr>
      <w:r w:rsidRPr="00A67EBC">
        <w:rPr>
          <w:bCs/>
          <w:sz w:val="18"/>
          <w:szCs w:val="18"/>
        </w:rPr>
        <w:t>5</w:t>
      </w:r>
      <w:r w:rsidRPr="00A67EBC">
        <w:rPr>
          <w:sz w:val="18"/>
          <w:szCs w:val="18"/>
        </w:rPr>
        <w:t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A67EBC">
        <w:rPr>
          <w:sz w:val="18"/>
          <w:szCs w:val="18"/>
        </w:rPr>
        <w:t>н</w:t>
      </w:r>
      <w:r w:rsidRPr="00A67EBC">
        <w:rPr>
          <w:sz w:val="18"/>
          <w:szCs w:val="18"/>
        </w:rPr>
        <w:t xml:space="preserve">тернет – </w:t>
      </w:r>
      <w:hyperlink r:id="rId8" w:history="1">
        <w:r w:rsidRPr="00A67EBC">
          <w:rPr>
            <w:rStyle w:val="af0"/>
            <w:b/>
            <w:sz w:val="18"/>
            <w:szCs w:val="18"/>
            <w:lang w:val="en-US"/>
          </w:rPr>
          <w:t>www</w:t>
        </w:r>
        <w:r w:rsidRPr="00A67EBC">
          <w:rPr>
            <w:rStyle w:val="af0"/>
            <w:b/>
            <w:sz w:val="18"/>
            <w:szCs w:val="18"/>
          </w:rPr>
          <w:t>.</w:t>
        </w:r>
        <w:proofErr w:type="spellStart"/>
        <w:r w:rsidRPr="00A67EBC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A67EBC">
          <w:rPr>
            <w:rStyle w:val="af0"/>
            <w:b/>
            <w:sz w:val="18"/>
            <w:szCs w:val="18"/>
          </w:rPr>
          <w:t>.</w:t>
        </w:r>
        <w:proofErr w:type="spellStart"/>
        <w:r w:rsidRPr="00A67EBC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A67EBC">
          <w:rPr>
            <w:rStyle w:val="af0"/>
            <w:b/>
            <w:sz w:val="18"/>
            <w:szCs w:val="18"/>
          </w:rPr>
          <w:t>.</w:t>
        </w:r>
        <w:proofErr w:type="spellStart"/>
        <w:r w:rsidRPr="00A67EBC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A67EBC">
        <w:rPr>
          <w:b/>
          <w:sz w:val="18"/>
          <w:szCs w:val="18"/>
          <w:u w:val="single"/>
        </w:rPr>
        <w:t>.</w:t>
      </w:r>
    </w:p>
    <w:p w:rsidR="00A67EBC" w:rsidRPr="00A67EBC" w:rsidRDefault="00A67EBC" w:rsidP="00A67EBC">
      <w:pPr>
        <w:keepNext/>
        <w:jc w:val="both"/>
        <w:rPr>
          <w:sz w:val="18"/>
          <w:szCs w:val="18"/>
        </w:rPr>
      </w:pPr>
      <w:r w:rsidRPr="00A67EBC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67EBC" w:rsidRPr="00A67EBC" w:rsidRDefault="00A67EBC" w:rsidP="00A67EBC">
      <w:pPr>
        <w:keepNext/>
        <w:jc w:val="both"/>
        <w:rPr>
          <w:sz w:val="18"/>
          <w:szCs w:val="18"/>
        </w:rPr>
      </w:pPr>
      <w:r w:rsidRPr="00A67EBC">
        <w:rPr>
          <w:sz w:val="18"/>
          <w:szCs w:val="18"/>
        </w:rPr>
        <w:t xml:space="preserve">7. </w:t>
      </w:r>
      <w:proofErr w:type="gramStart"/>
      <w:r w:rsidRPr="00A67EBC">
        <w:rPr>
          <w:sz w:val="18"/>
          <w:szCs w:val="18"/>
        </w:rPr>
        <w:t>Контроль за</w:t>
      </w:r>
      <w:proofErr w:type="gramEnd"/>
      <w:r w:rsidRPr="00A67EBC">
        <w:rPr>
          <w:sz w:val="18"/>
          <w:szCs w:val="18"/>
        </w:rPr>
        <w:t xml:space="preserve"> исполнением настоящего Решения  оставляю за собой.</w:t>
      </w:r>
    </w:p>
    <w:p w:rsidR="00A67EBC" w:rsidRPr="00A67EBC" w:rsidRDefault="00A67EBC" w:rsidP="00A67EBC">
      <w:pPr>
        <w:spacing w:before="60" w:after="60"/>
        <w:jc w:val="both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>Председатель Совета</w:t>
      </w:r>
      <w:r w:rsidRPr="00A67EBC">
        <w:rPr>
          <w:i/>
          <w:sz w:val="18"/>
          <w:szCs w:val="18"/>
        </w:rPr>
        <w:tab/>
      </w:r>
    </w:p>
    <w:p w:rsidR="00A67EBC" w:rsidRPr="00A67EBC" w:rsidRDefault="00A67EBC" w:rsidP="00A67EBC">
      <w:pPr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>Зоркальцевского сельского поселения</w:t>
      </w:r>
      <w:r w:rsidRPr="00A67EBC">
        <w:rPr>
          <w:i/>
          <w:sz w:val="18"/>
          <w:szCs w:val="18"/>
        </w:rPr>
        <w:tab/>
      </w:r>
    </w:p>
    <w:p w:rsidR="00A67EBC" w:rsidRPr="00A67EBC" w:rsidRDefault="00A67EBC" w:rsidP="00A67EBC">
      <w:pPr>
        <w:ind w:firstLine="720"/>
        <w:jc w:val="right"/>
        <w:rPr>
          <w:sz w:val="18"/>
          <w:szCs w:val="18"/>
        </w:rPr>
      </w:pPr>
      <w:r w:rsidRPr="00A67EBC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67EBC" w:rsidRPr="00A67EBC" w:rsidRDefault="00A67EBC" w:rsidP="00A67EBC">
      <w:pPr>
        <w:rPr>
          <w:i/>
          <w:iCs/>
          <w:sz w:val="18"/>
          <w:szCs w:val="18"/>
        </w:rPr>
      </w:pPr>
      <w:r w:rsidRPr="00A67EBC">
        <w:rPr>
          <w:i/>
          <w:iCs/>
          <w:sz w:val="18"/>
          <w:szCs w:val="18"/>
        </w:rPr>
        <w:t xml:space="preserve">Глава Зоркальцевского  </w:t>
      </w:r>
    </w:p>
    <w:p w:rsidR="00A67EBC" w:rsidRDefault="00A67EBC" w:rsidP="00A67EBC">
      <w:pPr>
        <w:rPr>
          <w:i/>
          <w:iCs/>
          <w:sz w:val="18"/>
          <w:szCs w:val="18"/>
        </w:rPr>
      </w:pPr>
      <w:r w:rsidRPr="00A67EBC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A67EBC" w:rsidRPr="00A67EBC" w:rsidRDefault="00A67EBC" w:rsidP="00A67EBC">
      <w:pPr>
        <w:rPr>
          <w:i/>
          <w:iCs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tbl>
      <w:tblPr>
        <w:tblW w:w="10396" w:type="dxa"/>
        <w:tblInd w:w="95" w:type="dxa"/>
        <w:tblLook w:val="04A0"/>
      </w:tblPr>
      <w:tblGrid>
        <w:gridCol w:w="4700"/>
        <w:gridCol w:w="842"/>
        <w:gridCol w:w="992"/>
        <w:gridCol w:w="1417"/>
        <w:gridCol w:w="709"/>
        <w:gridCol w:w="1736"/>
      </w:tblGrid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A67EBC" w:rsidRPr="00A67EBC" w:rsidTr="00B24E3F">
        <w:trPr>
          <w:trHeight w:val="30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sz w:val="18"/>
                <w:szCs w:val="18"/>
              </w:rPr>
            </w:pPr>
            <w:r w:rsidRPr="00A67EBC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от 26.12. 2019 № 45</w:t>
            </w:r>
          </w:p>
        </w:tc>
      </w:tr>
      <w:tr w:rsidR="00A67EBC" w:rsidRPr="00A67EBC" w:rsidTr="00B24E3F">
        <w:trPr>
          <w:trHeight w:val="30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A67EBC" w:rsidRPr="00A67EBC" w:rsidTr="00B24E3F">
        <w:trPr>
          <w:trHeight w:val="30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A67EBC" w:rsidRPr="00A67EBC" w:rsidTr="00B24E3F">
        <w:trPr>
          <w:trHeight w:val="30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67EBC" w:rsidRPr="00A67EBC" w:rsidTr="00B24E3F">
        <w:trPr>
          <w:trHeight w:val="34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A67EBC" w:rsidRPr="00A67EBC" w:rsidTr="00B24E3F">
        <w:trPr>
          <w:trHeight w:val="34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67EBC" w:rsidRPr="00A67EBC" w:rsidTr="00B24E3F">
        <w:trPr>
          <w:trHeight w:val="34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A67EBC" w:rsidRPr="00A67EBC" w:rsidTr="00B24E3F">
        <w:trPr>
          <w:trHeight w:val="341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A67EBC" w:rsidRPr="00A67EBC" w:rsidTr="00B24E3F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43636,5</w:t>
            </w:r>
          </w:p>
        </w:tc>
      </w:tr>
      <w:tr w:rsidR="00A67EBC" w:rsidRPr="00A67EBC" w:rsidTr="00B24E3F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43636,5</w:t>
            </w:r>
          </w:p>
        </w:tc>
      </w:tr>
      <w:tr w:rsidR="00A67EBC" w:rsidRPr="00A67EBC" w:rsidTr="00B24E3F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10910,7</w:t>
            </w:r>
          </w:p>
        </w:tc>
      </w:tr>
      <w:tr w:rsidR="00A67EBC" w:rsidRPr="00A67EBC" w:rsidTr="00B24E3F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906,1</w:t>
            </w:r>
          </w:p>
        </w:tc>
      </w:tr>
      <w:tr w:rsidR="00A67EBC" w:rsidRPr="00A67EBC" w:rsidTr="00B24E3F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906,1</w:t>
            </w:r>
          </w:p>
        </w:tc>
      </w:tr>
      <w:tr w:rsidR="00A67EBC" w:rsidRPr="00A67EBC" w:rsidTr="00B24E3F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906,1</w:t>
            </w:r>
          </w:p>
        </w:tc>
      </w:tr>
      <w:tr w:rsidR="00A67EBC" w:rsidRPr="00A67EBC" w:rsidTr="00B24E3F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906,1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906,1</w:t>
            </w:r>
          </w:p>
        </w:tc>
      </w:tr>
      <w:tr w:rsidR="00A67EBC" w:rsidRPr="00A67EBC" w:rsidTr="00B24E3F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7627</w:t>
            </w:r>
          </w:p>
        </w:tc>
      </w:tr>
      <w:tr w:rsidR="00A67EBC" w:rsidRPr="00A67EBC" w:rsidTr="00B24E3F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7627</w:t>
            </w:r>
          </w:p>
        </w:tc>
      </w:tr>
      <w:tr w:rsidR="00A67EBC" w:rsidRPr="00A67EBC" w:rsidTr="00B24E3F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7627</w:t>
            </w:r>
          </w:p>
        </w:tc>
      </w:tr>
      <w:tr w:rsidR="00A67EBC" w:rsidRPr="00A67EBC" w:rsidTr="00B24E3F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4898,4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4898,4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A67EBC" w:rsidRPr="00A67EBC" w:rsidTr="00B24E3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67EBC" w:rsidRPr="00A67EBC" w:rsidTr="00B24E3F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2377,6</w:t>
            </w:r>
          </w:p>
        </w:tc>
      </w:tr>
      <w:tr w:rsidR="00A67EBC" w:rsidRPr="00A67EBC" w:rsidTr="00B24E3F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2377,6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2257,1</w:t>
            </w:r>
          </w:p>
        </w:tc>
      </w:tr>
      <w:tr w:rsidR="00A67EBC" w:rsidRPr="00A67EBC" w:rsidTr="00B24E3F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67EBC" w:rsidRPr="00A67EBC" w:rsidTr="00B24E3F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2251,1</w:t>
            </w:r>
          </w:p>
        </w:tc>
      </w:tr>
      <w:tr w:rsidR="00A67EBC" w:rsidRPr="00A67EBC" w:rsidTr="00B24E3F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A67EBC" w:rsidRPr="00A67EBC" w:rsidTr="00B24E3F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A67EBC" w:rsidRPr="00A67EBC" w:rsidTr="00B24E3F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A67EBC" w:rsidRPr="00A67EBC" w:rsidTr="00B24E3F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A67EBC" w:rsidRPr="00A67EBC" w:rsidTr="00B24E3F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120,5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67EBC" w:rsidRPr="00A67EBC" w:rsidTr="00B24E3F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both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A67EBC" w:rsidRPr="00A67EBC" w:rsidTr="00B24E3F">
        <w:trPr>
          <w:trHeight w:val="85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A67EBC" w:rsidRPr="00A67EBC" w:rsidTr="00B24E3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both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67EBC" w:rsidRPr="00A67EBC" w:rsidTr="00B24E3F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67EBC" w:rsidRPr="00A67EBC" w:rsidTr="00B24E3F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233,3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233,3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168,8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168,8</w:t>
            </w:r>
          </w:p>
        </w:tc>
      </w:tr>
      <w:tr w:rsidR="00A67EBC" w:rsidRPr="00A67EBC" w:rsidTr="00B24E3F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168,8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78,8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78,8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78,8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3904,9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A67EBC" w:rsidRPr="00A67EBC" w:rsidTr="00B24E3F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67EBC" w:rsidRPr="00A67EBC" w:rsidTr="00B24E3F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67EBC" w:rsidRPr="00A67EBC" w:rsidTr="00B24E3F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3334,2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3334,2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3334,2</w:t>
            </w:r>
          </w:p>
        </w:tc>
      </w:tr>
      <w:tr w:rsidR="00A67EBC" w:rsidRPr="00A67EBC" w:rsidTr="00B24E3F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222,7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222,7</w:t>
            </w:r>
          </w:p>
        </w:tc>
      </w:tr>
      <w:tr w:rsidR="00A67EBC" w:rsidRPr="00A67EBC" w:rsidTr="00B24E3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222,7</w:t>
            </w:r>
          </w:p>
        </w:tc>
      </w:tr>
      <w:tr w:rsidR="00A67EBC" w:rsidRPr="00A67EBC" w:rsidTr="00B24E3F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67EBC" w:rsidRPr="00A67EBC" w:rsidTr="00B24E3F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172</w:t>
            </w:r>
          </w:p>
        </w:tc>
      </w:tr>
      <w:tr w:rsidR="00A67EBC" w:rsidRPr="00A67EBC" w:rsidTr="00B24E3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A67EBC" w:rsidRPr="00A67EBC" w:rsidTr="00B24E3F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A67EBC" w:rsidRPr="00A67EBC" w:rsidTr="00B24E3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15282,5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13941,7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13842,4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984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984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984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254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67EBC" w:rsidRPr="00A67EBC" w:rsidTr="00B24E3F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504,5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A67EBC" w:rsidRPr="00A67EBC" w:rsidTr="00B24E3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414,3</w:t>
            </w:r>
          </w:p>
        </w:tc>
      </w:tr>
      <w:tr w:rsidR="00A67EBC" w:rsidRPr="00A67EBC" w:rsidTr="00B24E3F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414,3</w:t>
            </w:r>
          </w:p>
        </w:tc>
      </w:tr>
      <w:tr w:rsidR="00A67EBC" w:rsidRPr="00A67EBC" w:rsidTr="00B24E3F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67EBC" w:rsidRPr="00A67EBC" w:rsidTr="00B24E3F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A67EBC" w:rsidRPr="00A67EBC" w:rsidTr="00B24E3F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8072</w:t>
            </w:r>
          </w:p>
        </w:tc>
      </w:tr>
      <w:tr w:rsidR="00A67EBC" w:rsidRPr="00A67EBC" w:rsidTr="00B24E3F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A67EBC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6821,2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6721,9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6721,9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67EBC" w:rsidRPr="00A67EBC" w:rsidTr="00B24E3F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A67EBC" w:rsidRPr="00A67EBC" w:rsidTr="00B24E3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67EBC" w:rsidRPr="00A67EBC" w:rsidTr="00B24E3F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A67EBC" w:rsidRPr="00A67EBC" w:rsidTr="00B24E3F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A67EBC" w:rsidRPr="00A67EBC" w:rsidTr="00B24E3F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67EBC" w:rsidRPr="00A67EBC" w:rsidTr="00B24E3F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6226,5</w:t>
            </w:r>
          </w:p>
        </w:tc>
      </w:tr>
      <w:tr w:rsidR="00A67EBC" w:rsidRPr="00A67EBC" w:rsidTr="00B24E3F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90</w:t>
            </w:r>
          </w:p>
        </w:tc>
      </w:tr>
      <w:tr w:rsidR="00A67EBC" w:rsidRPr="00A67EBC" w:rsidTr="00B24E3F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6136,5</w:t>
            </w:r>
          </w:p>
        </w:tc>
      </w:tr>
      <w:tr w:rsidR="00A67EBC" w:rsidRPr="00A67EBC" w:rsidTr="00B24E3F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6136,5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6136,5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67EBC" w:rsidRPr="00A67EBC" w:rsidTr="00B24E3F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A67EBC" w:rsidRPr="00A67EBC" w:rsidTr="00B24E3F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A67EBC" w:rsidRPr="00A67EBC" w:rsidTr="00B24E3F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A67EBC" w:rsidRPr="00A67EBC" w:rsidTr="00B24E3F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3298,7</w:t>
            </w:r>
          </w:p>
        </w:tc>
      </w:tr>
      <w:tr w:rsidR="00A67EBC" w:rsidRPr="00A67EBC" w:rsidTr="00B24E3F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A67EBC" w:rsidRPr="00A67EBC" w:rsidTr="00B24E3F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A67EBC" w:rsidRPr="00A67EBC" w:rsidTr="00B24E3F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A67EBC" w:rsidRPr="00A67EBC" w:rsidTr="00B24E3F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67EBC" w:rsidRPr="00A67EBC" w:rsidTr="00B24E3F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67EBC" w:rsidRPr="00A67EBC" w:rsidTr="00B24E3F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9163</w:t>
            </w:r>
          </w:p>
        </w:tc>
      </w:tr>
      <w:tr w:rsidR="00A67EBC" w:rsidRPr="00A67EBC" w:rsidTr="00B24E3F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9163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3404,2</w:t>
            </w:r>
          </w:p>
        </w:tc>
      </w:tr>
      <w:tr w:rsidR="00A67EBC" w:rsidRPr="00A67EBC" w:rsidTr="00B24E3F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3404,2</w:t>
            </w:r>
          </w:p>
        </w:tc>
      </w:tr>
      <w:tr w:rsidR="00A67EBC" w:rsidRPr="00A67EBC" w:rsidTr="00B24E3F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3404,2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3404,2</w:t>
            </w:r>
          </w:p>
        </w:tc>
      </w:tr>
      <w:tr w:rsidR="00A67EBC" w:rsidRPr="00A67EBC" w:rsidTr="00B24E3F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3186,2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3186,2</w:t>
            </w:r>
          </w:p>
        </w:tc>
      </w:tr>
      <w:tr w:rsidR="00A67EBC" w:rsidRPr="00A67EBC" w:rsidTr="00B24E3F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3186,2</w:t>
            </w:r>
          </w:p>
        </w:tc>
      </w:tr>
      <w:tr w:rsidR="00A67EBC" w:rsidRPr="00A67EBC" w:rsidTr="00B24E3F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67EBC" w:rsidRPr="00A67EBC" w:rsidTr="00B24E3F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5758,8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5682,1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5682,1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5682,1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5682,1</w:t>
            </w:r>
          </w:p>
        </w:tc>
      </w:tr>
      <w:tr w:rsidR="00A67EBC" w:rsidRPr="00A67EBC" w:rsidTr="00B24E3F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67EBC" w:rsidRPr="00A67EBC" w:rsidTr="00B24E3F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3098,8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67EBC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67EB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2853,8</w:t>
            </w:r>
          </w:p>
        </w:tc>
      </w:tr>
      <w:tr w:rsidR="00A67EBC" w:rsidRPr="00A67EBC" w:rsidTr="00B24E3F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67EBC" w:rsidRPr="00A67EBC" w:rsidTr="00B24E3F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67EBC" w:rsidRPr="00A67EBC" w:rsidTr="00B24E3F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EB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611,3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281,3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281,3</w:t>
            </w:r>
          </w:p>
        </w:tc>
      </w:tr>
      <w:tr w:rsidR="00A67EBC" w:rsidRPr="00A67EBC" w:rsidTr="00B24E3F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281,3</w:t>
            </w:r>
          </w:p>
        </w:tc>
      </w:tr>
      <w:tr w:rsidR="00A67EBC" w:rsidRPr="00A67EBC" w:rsidTr="00B24E3F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261,3</w:t>
            </w:r>
          </w:p>
        </w:tc>
      </w:tr>
      <w:tr w:rsidR="00A67EBC" w:rsidRPr="00A67EBC" w:rsidTr="00B24E3F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261,3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261,3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67EBC" w:rsidRPr="00A67EBC" w:rsidTr="00B24E3F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A67EBC" w:rsidRPr="00A67EBC" w:rsidTr="00B24E3F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67EBC" w:rsidRPr="00A67EBC" w:rsidTr="00B24E3F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67EBC" w:rsidRPr="00A67EBC" w:rsidTr="00B24E3F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67EBC" w:rsidRPr="00A67EBC" w:rsidTr="00B24E3F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67EBC" w:rsidRPr="00A67EBC" w:rsidTr="00B24E3F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67EBC" w:rsidRPr="00A67EBC" w:rsidTr="00B24E3F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7EBC">
              <w:rPr>
                <w:i/>
                <w:iCs/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EBC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243,2</w:t>
            </w:r>
          </w:p>
        </w:tc>
      </w:tr>
      <w:tr w:rsidR="00A67EBC" w:rsidRPr="00A67EBC" w:rsidTr="00B24E3F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BC" w:rsidRPr="00A67EBC" w:rsidRDefault="00A67EBC" w:rsidP="00B24E3F">
            <w:pPr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center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BC" w:rsidRPr="00A67EBC" w:rsidRDefault="00A67EBC" w:rsidP="00B24E3F">
            <w:pPr>
              <w:jc w:val="right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243,2</w:t>
            </w:r>
          </w:p>
        </w:tc>
      </w:tr>
    </w:tbl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lastRenderedPageBreak/>
        <w:t>Приложение № 2</w:t>
      </w:r>
    </w:p>
    <w:p w:rsidR="00A67EBC" w:rsidRPr="00A67EBC" w:rsidRDefault="00A67EBC" w:rsidP="00A67EBC">
      <w:pPr>
        <w:pStyle w:val="11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ab/>
        <w:t xml:space="preserve">                                                                                                        от.26.12. 2019 № 45</w:t>
      </w: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  <w:r w:rsidRPr="00A67EBC">
        <w:rPr>
          <w:i/>
          <w:sz w:val="18"/>
          <w:szCs w:val="18"/>
        </w:rPr>
        <w:t>сельского поселения от 28.12.2018 № 51</w:t>
      </w:r>
    </w:p>
    <w:p w:rsidR="00A67EBC" w:rsidRPr="00A67EBC" w:rsidRDefault="00A67EBC" w:rsidP="00A67EBC">
      <w:pPr>
        <w:ind w:firstLine="720"/>
        <w:jc w:val="right"/>
        <w:rPr>
          <w:sz w:val="18"/>
          <w:szCs w:val="18"/>
        </w:rPr>
      </w:pPr>
      <w:r w:rsidRPr="00A67EBC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A67EBC" w:rsidRPr="00A67EBC" w:rsidRDefault="00A67EBC" w:rsidP="00A67EBC">
      <w:pPr>
        <w:rPr>
          <w:i/>
          <w:sz w:val="18"/>
          <w:szCs w:val="18"/>
        </w:rPr>
      </w:pPr>
    </w:p>
    <w:p w:rsidR="00A67EBC" w:rsidRPr="00A67EBC" w:rsidRDefault="00A67EBC" w:rsidP="00A67EBC">
      <w:pPr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 xml:space="preserve">Объем межбюджетных трансфертов, получаемых </w:t>
      </w:r>
    </w:p>
    <w:p w:rsidR="00A67EBC" w:rsidRPr="00A67EBC" w:rsidRDefault="00A67EBC" w:rsidP="00A67EBC">
      <w:pPr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 xml:space="preserve"> бюджетом Зоркальцевского сельского поселения</w:t>
      </w:r>
      <w:r w:rsidRPr="00A67EBC">
        <w:rPr>
          <w:sz w:val="18"/>
          <w:szCs w:val="18"/>
        </w:rPr>
        <w:t xml:space="preserve"> </w:t>
      </w:r>
      <w:r w:rsidRPr="00A67EBC">
        <w:rPr>
          <w:b/>
          <w:sz w:val="18"/>
          <w:szCs w:val="18"/>
        </w:rPr>
        <w:t xml:space="preserve">из бюджета Томского района </w:t>
      </w:r>
    </w:p>
    <w:p w:rsidR="00A67EBC" w:rsidRPr="00A67EBC" w:rsidRDefault="00A67EBC" w:rsidP="00A67EBC">
      <w:pPr>
        <w:jc w:val="center"/>
        <w:rPr>
          <w:b/>
          <w:sz w:val="18"/>
          <w:szCs w:val="18"/>
        </w:rPr>
      </w:pPr>
      <w:r w:rsidRPr="00A67EBC">
        <w:rPr>
          <w:b/>
          <w:sz w:val="18"/>
          <w:szCs w:val="18"/>
        </w:rPr>
        <w:t>на 2019 год</w:t>
      </w: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4"/>
        <w:gridCol w:w="1418"/>
      </w:tblGrid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67EB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67EBC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67EBC">
              <w:rPr>
                <w:b/>
                <w:bCs/>
                <w:sz w:val="18"/>
                <w:szCs w:val="18"/>
              </w:rPr>
              <w:t>13755,5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67EBC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3991,0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67EBC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67EBC">
              <w:rPr>
                <w:b/>
                <w:bCs/>
                <w:sz w:val="18"/>
                <w:szCs w:val="18"/>
              </w:rPr>
              <w:t>1589,1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253,3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67EBC">
              <w:rPr>
                <w:sz w:val="18"/>
                <w:szCs w:val="18"/>
              </w:rPr>
              <w:t>На предоставление жилых помещений детям-сиротам и детям, оста</w:t>
            </w:r>
            <w:r w:rsidRPr="00A67EBC">
              <w:rPr>
                <w:sz w:val="18"/>
                <w:szCs w:val="18"/>
              </w:rPr>
              <w:t>в</w:t>
            </w:r>
            <w:r w:rsidRPr="00A67EBC">
              <w:rPr>
                <w:sz w:val="18"/>
                <w:szCs w:val="18"/>
              </w:rPr>
              <w:t>шимся без попечения родителей, лицам из их числа по договорам найма специал</w:t>
            </w:r>
            <w:r w:rsidRPr="00A67EBC">
              <w:rPr>
                <w:sz w:val="18"/>
                <w:szCs w:val="18"/>
              </w:rPr>
              <w:t>и</w:t>
            </w:r>
            <w:r w:rsidRPr="00A67EBC">
              <w:rPr>
                <w:sz w:val="18"/>
                <w:szCs w:val="18"/>
              </w:rPr>
              <w:t xml:space="preserve">зированных жилых помещений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1335,8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67EBC">
              <w:rPr>
                <w:b/>
                <w:bCs/>
                <w:sz w:val="18"/>
                <w:szCs w:val="18"/>
              </w:rPr>
              <w:t>8175,4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</w:t>
            </w:r>
            <w:r w:rsidRPr="00A67EBC">
              <w:rPr>
                <w:color w:val="000000"/>
                <w:sz w:val="18"/>
                <w:szCs w:val="18"/>
              </w:rPr>
              <w:t>ж</w:t>
            </w:r>
            <w:r w:rsidRPr="00A67EBC">
              <w:rPr>
                <w:color w:val="000000"/>
                <w:sz w:val="18"/>
                <w:szCs w:val="18"/>
              </w:rPr>
              <w:t>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218,0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67EBC">
              <w:rPr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A67EBC">
              <w:rPr>
                <w:color w:val="000000"/>
                <w:sz w:val="18"/>
                <w:szCs w:val="18"/>
              </w:rPr>
              <w:t>т</w:t>
            </w:r>
            <w:r w:rsidRPr="00A67EBC">
              <w:rPr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улучшении жилищных условий и не реализовавших свое право на улучшение ж</w:t>
            </w:r>
            <w:r w:rsidRPr="00A67EBC">
              <w:rPr>
                <w:color w:val="000000"/>
                <w:sz w:val="18"/>
                <w:szCs w:val="18"/>
              </w:rPr>
              <w:t>и</w:t>
            </w:r>
            <w:r w:rsidRPr="00A67EBC">
              <w:rPr>
                <w:color w:val="000000"/>
                <w:sz w:val="18"/>
                <w:szCs w:val="18"/>
              </w:rPr>
              <w:t>лищных условий за счет средств федерального и областного бюджетов в 2009 и п</w:t>
            </w:r>
            <w:r w:rsidRPr="00A67EBC">
              <w:rPr>
                <w:color w:val="000000"/>
                <w:sz w:val="18"/>
                <w:szCs w:val="18"/>
              </w:rPr>
              <w:t>о</w:t>
            </w:r>
            <w:r w:rsidRPr="00A67EBC">
              <w:rPr>
                <w:color w:val="000000"/>
                <w:sz w:val="18"/>
                <w:szCs w:val="18"/>
              </w:rPr>
              <w:t>следующих годах, из числа: участников и инвалидов Великой Отечественной войны 1941 – 1945 годов;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</w:t>
            </w:r>
            <w:r w:rsidRPr="00A67EBC">
              <w:rPr>
                <w:color w:val="000000"/>
                <w:sz w:val="18"/>
                <w:szCs w:val="18"/>
              </w:rPr>
              <w:t>и</w:t>
            </w:r>
            <w:r w:rsidRPr="00A67EBC">
              <w:rPr>
                <w:color w:val="000000"/>
                <w:sz w:val="18"/>
                <w:szCs w:val="18"/>
              </w:rPr>
              <w:t>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100,0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261,3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979,4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A67EB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67EBC">
              <w:rPr>
                <w:color w:val="000000"/>
                <w:sz w:val="18"/>
                <w:szCs w:val="18"/>
              </w:rPr>
              <w:t xml:space="preserve"> МО «Городской округ ЗАТО </w:t>
            </w:r>
            <w:proofErr w:type="spellStart"/>
            <w:r w:rsidRPr="00A67EBC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A67EB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300,0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1518,0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>На д</w:t>
            </w:r>
            <w:r w:rsidRPr="00A67EBC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3186,2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76,7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A67EBC">
              <w:rPr>
                <w:iCs/>
                <w:sz w:val="18"/>
                <w:szCs w:val="18"/>
              </w:rPr>
              <w:t>Рабочая</w:t>
            </w:r>
            <w:proofErr w:type="gramEnd"/>
            <w:r w:rsidRPr="00A67EBC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A67EBC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A67EBC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90,0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90,0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A67EBC">
              <w:rPr>
                <w:iCs/>
                <w:sz w:val="18"/>
                <w:szCs w:val="18"/>
              </w:rPr>
              <w:t>Томская</w:t>
            </w:r>
            <w:proofErr w:type="gramEnd"/>
            <w:r w:rsidRPr="00A67EBC">
              <w:rPr>
                <w:iCs/>
                <w:sz w:val="18"/>
                <w:szCs w:val="18"/>
              </w:rPr>
              <w:t xml:space="preserve"> обл., Томский р-н, д. </w:t>
            </w:r>
            <w:proofErr w:type="spellStart"/>
            <w:r w:rsidRPr="00A67EBC">
              <w:rPr>
                <w:iCs/>
                <w:sz w:val="18"/>
                <w:szCs w:val="18"/>
              </w:rPr>
              <w:t>Борики</w:t>
            </w:r>
            <w:proofErr w:type="spellEnd"/>
            <w:r w:rsidRPr="00A67EBC">
              <w:rPr>
                <w:iCs/>
                <w:sz w:val="18"/>
                <w:szCs w:val="18"/>
              </w:rPr>
              <w:t xml:space="preserve">, ул. Центральная, д. 9, </w:t>
            </w:r>
            <w:r w:rsidRPr="00A67EBC">
              <w:rPr>
                <w:iCs/>
                <w:sz w:val="18"/>
                <w:szCs w:val="18"/>
              </w:rPr>
              <w:pgNum/>
              <w:t>В. 2,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30,0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A67EBC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A67EBC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30,0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>На капитальный ремонт объектов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1250,8</w:t>
            </w:r>
          </w:p>
        </w:tc>
      </w:tr>
      <w:tr w:rsidR="00A67EBC" w:rsidRPr="00A67EBC" w:rsidTr="00B24E3F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67EBC">
              <w:rPr>
                <w:iCs/>
                <w:sz w:val="18"/>
                <w:szCs w:val="18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A67EBC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A67EBC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C" w:rsidRPr="00A67EBC" w:rsidRDefault="00A67EBC" w:rsidP="00B24E3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67EBC">
              <w:rPr>
                <w:bCs/>
                <w:sz w:val="18"/>
                <w:szCs w:val="18"/>
              </w:rPr>
              <w:t>45,0</w:t>
            </w:r>
          </w:p>
        </w:tc>
      </w:tr>
    </w:tbl>
    <w:p w:rsidR="00A67EBC" w:rsidRPr="00A67EBC" w:rsidRDefault="00A67EBC" w:rsidP="00A67EBC">
      <w:pPr>
        <w:rPr>
          <w:i/>
          <w:iCs/>
          <w:sz w:val="18"/>
          <w:szCs w:val="18"/>
        </w:rPr>
      </w:pPr>
    </w:p>
    <w:p w:rsidR="00A67EBC" w:rsidRPr="00A67EBC" w:rsidRDefault="00A67EBC" w:rsidP="00A67EBC">
      <w:pPr>
        <w:rPr>
          <w:i/>
          <w:iCs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A67EBC" w:rsidRPr="00A67EBC" w:rsidRDefault="00A67EBC" w:rsidP="00A67EBC">
      <w:pPr>
        <w:ind w:firstLine="720"/>
        <w:jc w:val="right"/>
        <w:rPr>
          <w:i/>
          <w:sz w:val="18"/>
          <w:szCs w:val="18"/>
        </w:rPr>
      </w:pPr>
    </w:p>
    <w:p w:rsidR="00F0727C" w:rsidRPr="00A67EBC" w:rsidRDefault="00F0727C" w:rsidP="00F0727C">
      <w:pPr>
        <w:rPr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0F4FF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0F4FF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7EBC">
      <w:rPr>
        <w:rStyle w:val="a8"/>
        <w:noProof/>
      </w:rPr>
      <w:t>15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3B7128">
      <w:rPr>
        <w:b/>
        <w:sz w:val="22"/>
        <w:szCs w:val="22"/>
      </w:rPr>
      <w:t>№ 800</w:t>
    </w:r>
  </w:p>
  <w:p w:rsidR="00B17A39" w:rsidRPr="008911AB" w:rsidRDefault="003B712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26.12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4FF8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128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307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67EBC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07485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02E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0A9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31188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2015-07-08T08:42:00Z</cp:lastPrinted>
  <dcterms:created xsi:type="dcterms:W3CDTF">2019-10-14T03:12:00Z</dcterms:created>
  <dcterms:modified xsi:type="dcterms:W3CDTF">2019-12-28T03:30:00Z</dcterms:modified>
</cp:coreProperties>
</file>